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0E020E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2</w:t>
      </w:r>
      <w:r w:rsidR="004034FA" w:rsidRPr="006750A8">
        <w:rPr>
          <w:rFonts w:ascii="Arial" w:hAnsi="Arial" w:cs="Arial"/>
          <w:sz w:val="28"/>
          <w:u w:val="single"/>
        </w:rPr>
        <w:t>/BŻ/</w:t>
      </w:r>
      <w:r w:rsidR="00C4414F">
        <w:rPr>
          <w:rFonts w:ascii="Arial" w:hAnsi="Arial" w:cs="Arial"/>
          <w:sz w:val="28"/>
          <w:u w:val="single"/>
        </w:rPr>
        <w:t>ZO</w:t>
      </w:r>
      <w:r w:rsidR="004034FA"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73" w:rsidRDefault="00367873">
      <w:pPr>
        <w:spacing w:after="0" w:line="240" w:lineRule="auto"/>
      </w:pPr>
      <w:r>
        <w:separator/>
      </w:r>
    </w:p>
  </w:endnote>
  <w:endnote w:type="continuationSeparator" w:id="0">
    <w:p w:rsidR="00367873" w:rsidRDefault="0036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73" w:rsidRDefault="00367873">
      <w:pPr>
        <w:spacing w:after="0" w:line="240" w:lineRule="auto"/>
      </w:pPr>
      <w:r>
        <w:separator/>
      </w:r>
    </w:p>
  </w:footnote>
  <w:footnote w:type="continuationSeparator" w:id="0">
    <w:p w:rsidR="00367873" w:rsidRDefault="0036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613014" w:rsidP="00613014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0E020E"/>
    <w:rsid w:val="00136618"/>
    <w:rsid w:val="00367873"/>
    <w:rsid w:val="004034FA"/>
    <w:rsid w:val="00411A94"/>
    <w:rsid w:val="0041351A"/>
    <w:rsid w:val="00523F05"/>
    <w:rsid w:val="00584888"/>
    <w:rsid w:val="00613014"/>
    <w:rsid w:val="00633844"/>
    <w:rsid w:val="006A467E"/>
    <w:rsid w:val="006F602C"/>
    <w:rsid w:val="007A7F51"/>
    <w:rsid w:val="00A47794"/>
    <w:rsid w:val="00B96204"/>
    <w:rsid w:val="00C212D1"/>
    <w:rsid w:val="00C4414F"/>
    <w:rsid w:val="00D409C1"/>
    <w:rsid w:val="00D8030C"/>
    <w:rsid w:val="00EA43DA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5</cp:revision>
  <cp:lastPrinted>1899-12-31T23:00:00Z</cp:lastPrinted>
  <dcterms:created xsi:type="dcterms:W3CDTF">2019-05-05T10:44:00Z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