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34FA" w:rsidRDefault="004034FA" w:rsidP="004034FA">
      <w:pPr>
        <w:pStyle w:val="Teksttreci21"/>
        <w:shd w:val="clear" w:color="auto" w:fill="auto"/>
        <w:spacing w:after="0" w:line="240" w:lineRule="auto"/>
        <w:ind w:left="140"/>
        <w:rPr>
          <w:rFonts w:ascii="Arial" w:hAnsi="Arial" w:cs="Arial"/>
          <w:sz w:val="28"/>
          <w:u w:val="single"/>
        </w:rPr>
      </w:pPr>
    </w:p>
    <w:p w:rsidR="004034FA" w:rsidRPr="006750A8" w:rsidRDefault="000E7418" w:rsidP="004034FA">
      <w:pPr>
        <w:pStyle w:val="Teksttreci21"/>
        <w:shd w:val="clear" w:color="auto" w:fill="auto"/>
        <w:spacing w:after="0" w:line="240" w:lineRule="auto"/>
        <w:ind w:left="140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8</w:t>
      </w:r>
      <w:bookmarkStart w:id="0" w:name="_GoBack"/>
      <w:bookmarkEnd w:id="0"/>
      <w:r w:rsidR="004034FA" w:rsidRPr="006750A8">
        <w:rPr>
          <w:rFonts w:ascii="Arial" w:hAnsi="Arial" w:cs="Arial"/>
          <w:sz w:val="28"/>
          <w:u w:val="single"/>
        </w:rPr>
        <w:t>/BŻ/</w:t>
      </w:r>
      <w:r w:rsidR="00C4414F">
        <w:rPr>
          <w:rFonts w:ascii="Arial" w:hAnsi="Arial" w:cs="Arial"/>
          <w:sz w:val="28"/>
          <w:u w:val="single"/>
        </w:rPr>
        <w:t>ZO</w:t>
      </w:r>
      <w:r w:rsidR="004034FA" w:rsidRPr="006750A8">
        <w:rPr>
          <w:rFonts w:ascii="Arial" w:hAnsi="Arial" w:cs="Arial"/>
          <w:sz w:val="28"/>
          <w:u w:val="single"/>
        </w:rPr>
        <w:t>/2019</w:t>
      </w:r>
    </w:p>
    <w:p w:rsidR="004034FA" w:rsidRDefault="004034FA" w:rsidP="004034FA">
      <w:pPr>
        <w:pStyle w:val="Standard"/>
        <w:rPr>
          <w:rFonts w:ascii="Arial" w:hAnsi="Arial" w:cs="Arial"/>
        </w:rPr>
      </w:pPr>
    </w:p>
    <w:p w:rsidR="004034FA" w:rsidRDefault="004034FA" w:rsidP="004034FA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 do Zapytania ofertowego</w:t>
      </w:r>
    </w:p>
    <w:p w:rsidR="007A7F51" w:rsidRDefault="007A7F51" w:rsidP="0041351A">
      <w:pPr>
        <w:rPr>
          <w:rFonts w:ascii="Arial" w:hAnsi="Arial" w:cs="Arial"/>
          <w:b/>
        </w:rPr>
      </w:pPr>
    </w:p>
    <w:p w:rsidR="00523F05" w:rsidRDefault="00523F0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Oświadczenie o niepodleganiu wykluczeniu podmiotu z udziału w postępowaniu</w:t>
      </w:r>
    </w:p>
    <w:p w:rsidR="00523F05" w:rsidRPr="0041351A" w:rsidRDefault="00523F05" w:rsidP="0041351A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r w:rsidRPr="0041351A">
        <w:rPr>
          <w:rFonts w:ascii="Arial" w:hAnsi="Arial" w:cs="Arial"/>
          <w:sz w:val="22"/>
          <w:szCs w:val="22"/>
        </w:rPr>
        <w:t>Składając ofertę na „</w:t>
      </w:r>
      <w:r w:rsidR="0041351A" w:rsidRPr="0041351A">
        <w:rPr>
          <w:rFonts w:ascii="Arial" w:hAnsi="Arial" w:cs="Arial"/>
          <w:color w:val="000000"/>
          <w:sz w:val="22"/>
          <w:szCs w:val="22"/>
        </w:rPr>
        <w:t>Wynajem lokalu na utworzenie i funkcjonowanie żłobka na potrzeby Zamojskie</w:t>
      </w:r>
      <w:r w:rsidR="0041351A">
        <w:rPr>
          <w:rFonts w:ascii="Arial" w:hAnsi="Arial" w:cs="Arial"/>
          <w:color w:val="000000"/>
          <w:sz w:val="22"/>
          <w:szCs w:val="22"/>
        </w:rPr>
        <w:t>go</w:t>
      </w:r>
      <w:r w:rsidR="0041351A" w:rsidRPr="0041351A">
        <w:rPr>
          <w:rFonts w:ascii="Arial" w:hAnsi="Arial" w:cs="Arial"/>
          <w:color w:val="000000"/>
          <w:sz w:val="22"/>
          <w:szCs w:val="22"/>
        </w:rPr>
        <w:t xml:space="preserve"> Centrum Edukacji „Enigma”</w:t>
      </w:r>
      <w:r w:rsidR="0041351A">
        <w:rPr>
          <w:rFonts w:ascii="Arial" w:hAnsi="Arial" w:cs="Arial"/>
          <w:color w:val="000000"/>
          <w:sz w:val="22"/>
          <w:szCs w:val="22"/>
        </w:rPr>
        <w:t>,</w:t>
      </w:r>
      <w:r w:rsidR="0041351A" w:rsidRPr="0041351A">
        <w:rPr>
          <w:rFonts w:ascii="Arial" w:hAnsi="Arial" w:cs="Arial"/>
          <w:color w:val="000000"/>
          <w:sz w:val="22"/>
          <w:szCs w:val="22"/>
        </w:rPr>
        <w:t xml:space="preserve"> ul. Partyzantów 62, 22-400 Zamość w ramach realizacji projektu „BAJKOWY ŻŁOBEK” współfinansowanego ze środków Unii Europejskiej w ramach Europejskiego Funduszu Społecznego</w:t>
      </w:r>
      <w:r w:rsidR="0041351A">
        <w:rPr>
          <w:rFonts w:ascii="Arial" w:hAnsi="Arial" w:cs="Arial"/>
          <w:color w:val="000000"/>
          <w:sz w:val="22"/>
          <w:szCs w:val="22"/>
        </w:rPr>
        <w:t>,</w:t>
      </w:r>
      <w:r w:rsidR="0041351A" w:rsidRPr="0041351A">
        <w:rPr>
          <w:rFonts w:ascii="Arial" w:hAnsi="Arial" w:cs="Arial"/>
          <w:color w:val="000000"/>
          <w:sz w:val="22"/>
          <w:szCs w:val="22"/>
        </w:rPr>
        <w:t xml:space="preserve"> Numer i nazwa Osi priorytetowej: 9 Rynek pracy, Numer i nazwa działania: 9.4 Godzenie życia zawodowego i prywatnego</w:t>
      </w:r>
      <w:r w:rsidR="004135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1351A">
        <w:rPr>
          <w:rFonts w:ascii="Arial" w:hAnsi="Arial" w:cs="Arial"/>
          <w:sz w:val="22"/>
          <w:szCs w:val="22"/>
        </w:rPr>
        <w:t xml:space="preserve"> współfinansowanego ze środków Eur</w:t>
      </w:r>
      <w:r w:rsidR="0041351A">
        <w:rPr>
          <w:rFonts w:ascii="Arial" w:hAnsi="Arial" w:cs="Arial"/>
          <w:sz w:val="22"/>
          <w:szCs w:val="22"/>
        </w:rPr>
        <w:t>opejskiego Funduszu Społecznego</w:t>
      </w:r>
      <w:r w:rsidRPr="0041351A">
        <w:rPr>
          <w:rFonts w:ascii="Arial" w:hAnsi="Arial" w:cs="Arial"/>
          <w:sz w:val="22"/>
          <w:szCs w:val="22"/>
        </w:rPr>
        <w:t>, oświadczamy, że:</w:t>
      </w:r>
    </w:p>
    <w:p w:rsidR="00523F05" w:rsidRDefault="00523F05">
      <w:pPr>
        <w:jc w:val="both"/>
        <w:rPr>
          <w:rFonts w:ascii="Arial" w:hAnsi="Arial" w:cs="Arial"/>
        </w:rPr>
      </w:pPr>
    </w:p>
    <w:p w:rsidR="00523F05" w:rsidRDefault="00523F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nie jesteśmy podmiotem powiązanym z Zamawiającym osobowo lub kapitałowo. Przez powiązania kapitałowe lub osobowe rozumie się wzajemne powiązania między Zamawiającym lub osobami wykonującymi w imieniu Zamawiającego czynności związane </w:t>
      </w:r>
      <w:r w:rsidR="0041351A">
        <w:rPr>
          <w:rFonts w:ascii="Arial" w:hAnsi="Arial" w:cs="Arial"/>
        </w:rPr>
        <w:br/>
      </w:r>
      <w:r>
        <w:rPr>
          <w:rFonts w:ascii="Arial" w:hAnsi="Arial" w:cs="Arial"/>
        </w:rPr>
        <w:t>z przygotowaniem i przeprowadzeniem procedury wyboru wykonawcy</w:t>
      </w:r>
      <w:r w:rsidR="0041351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Wykonawcą, polegające w szczególności na: </w:t>
      </w:r>
    </w:p>
    <w:p w:rsidR="00523F05" w:rsidRDefault="00523F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 xml:space="preserve">uczestniczeniu w spółce jako wspólnik spółki cywilnej lub spółki osobowej; </w:t>
      </w:r>
    </w:p>
    <w:p w:rsidR="00523F05" w:rsidRDefault="00523F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posiadaniu co najmniej 10 % udziałów lub akcji;</w:t>
      </w:r>
    </w:p>
    <w:p w:rsidR="00523F05" w:rsidRDefault="00523F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pełnieniu funkcji członka organu nadzorczego lub zarządzającego, prokurenta, pełnomocnika;</w:t>
      </w:r>
    </w:p>
    <w:p w:rsidR="00523F05" w:rsidRDefault="00523F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523F05" w:rsidRDefault="00523F05">
      <w:pPr>
        <w:jc w:val="both"/>
        <w:rPr>
          <w:rFonts w:ascii="Arial" w:hAnsi="Arial" w:cs="Arial"/>
        </w:rPr>
      </w:pPr>
    </w:p>
    <w:p w:rsidR="00523F05" w:rsidRDefault="00523F05">
      <w:pPr>
        <w:jc w:val="both"/>
        <w:rPr>
          <w:rFonts w:ascii="Arial" w:hAnsi="Arial" w:cs="Arial"/>
        </w:rPr>
      </w:pPr>
    </w:p>
    <w:p w:rsidR="00523F05" w:rsidRDefault="00523F05">
      <w:pPr>
        <w:jc w:val="both"/>
        <w:rPr>
          <w:rFonts w:ascii="Arial" w:hAnsi="Arial" w:cs="Arial"/>
        </w:rPr>
      </w:pPr>
    </w:p>
    <w:p w:rsidR="00523F05" w:rsidRDefault="0052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:rsidR="00523F05" w:rsidRDefault="0052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i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Podpis i pieczątka osoby uprawnionej </w:t>
      </w:r>
    </w:p>
    <w:p w:rsidR="00523F05" w:rsidRDefault="00523F05">
      <w:pPr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reprezentowania Wykonawcy</w:t>
      </w:r>
    </w:p>
    <w:sectPr w:rsidR="00523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F83" w:rsidRDefault="00F27F83">
      <w:pPr>
        <w:spacing w:after="0" w:line="240" w:lineRule="auto"/>
      </w:pPr>
      <w:r>
        <w:separator/>
      </w:r>
    </w:p>
  </w:endnote>
  <w:endnote w:type="continuationSeparator" w:id="0">
    <w:p w:rsidR="00F27F83" w:rsidRDefault="00F2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1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014" w:rsidRDefault="006130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014" w:rsidRDefault="006130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014" w:rsidRDefault="00613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F83" w:rsidRDefault="00F27F83">
      <w:pPr>
        <w:spacing w:after="0" w:line="240" w:lineRule="auto"/>
      </w:pPr>
      <w:r>
        <w:separator/>
      </w:r>
    </w:p>
  </w:footnote>
  <w:footnote w:type="continuationSeparator" w:id="0">
    <w:p w:rsidR="00F27F83" w:rsidRDefault="00F2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014" w:rsidRDefault="006130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F05" w:rsidRDefault="00613014" w:rsidP="00613014">
    <w:pPr>
      <w:pStyle w:val="Nagwek"/>
      <w:jc w:val="center"/>
    </w:pPr>
    <w:r>
      <w:rPr>
        <w:noProof/>
      </w:rPr>
      <w:drawing>
        <wp:inline distT="0" distB="0" distL="0" distR="0">
          <wp:extent cx="4632960" cy="4632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3 znaki 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014" w:rsidRDefault="006130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Times New Roman"/>
        <w:b/>
        <w:color w:val="000000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Times New Roman"/>
        <w:b/>
        <w:color w:val="000000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Times New Roman"/>
        <w:b/>
        <w:color w:val="000000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u w:val="no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DA"/>
    <w:rsid w:val="000E020E"/>
    <w:rsid w:val="000E7418"/>
    <w:rsid w:val="00136618"/>
    <w:rsid w:val="002C5D60"/>
    <w:rsid w:val="003325C1"/>
    <w:rsid w:val="00367873"/>
    <w:rsid w:val="004034FA"/>
    <w:rsid w:val="00411A94"/>
    <w:rsid w:val="0041351A"/>
    <w:rsid w:val="004658F4"/>
    <w:rsid w:val="00523F05"/>
    <w:rsid w:val="00584888"/>
    <w:rsid w:val="00613014"/>
    <w:rsid w:val="00633844"/>
    <w:rsid w:val="006A467E"/>
    <w:rsid w:val="006F602C"/>
    <w:rsid w:val="007A7F51"/>
    <w:rsid w:val="007B06DD"/>
    <w:rsid w:val="0084777D"/>
    <w:rsid w:val="00955733"/>
    <w:rsid w:val="00A47794"/>
    <w:rsid w:val="00B34D99"/>
    <w:rsid w:val="00B96204"/>
    <w:rsid w:val="00C212D1"/>
    <w:rsid w:val="00C4414F"/>
    <w:rsid w:val="00C91145"/>
    <w:rsid w:val="00CE014D"/>
    <w:rsid w:val="00D15F69"/>
    <w:rsid w:val="00D409C1"/>
    <w:rsid w:val="00D8030C"/>
    <w:rsid w:val="00EA43DA"/>
    <w:rsid w:val="00F27F83"/>
    <w:rsid w:val="00F500AE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91BC54"/>
  <w15:chartTrackingRefBased/>
  <w15:docId w15:val="{C58770D0-E766-4BF5-8B63-5F6E604C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414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cs="Times New Roman"/>
      <w:b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cs="Times New Roman"/>
      <w:b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  <w:b/>
      <w:bCs/>
      <w:lang w:val="pl-PL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Verdana" w:hAnsi="Arial" w:cs="Times New Roman"/>
      <w:b/>
      <w:color w:val="00000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hAnsi="Arial" w:cs="Arial"/>
      <w:b w:val="0"/>
      <w:bCs w:val="0"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b w:val="0"/>
      <w:bCs w:val="0"/>
      <w:u w:val="none"/>
      <w:lang w:val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b w:val="0"/>
      <w:bCs w:val="0"/>
      <w:u w:val="no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/>
      <w:sz w:val="24"/>
      <w:szCs w:val="24"/>
      <w:lang w:val="pl-P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b w:val="0"/>
      <w:bCs w:val="0"/>
      <w:u w:val="none"/>
      <w:lang w:val="pl-P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WW8Num12z0">
    <w:name w:val="WW8Num12z0"/>
    <w:rPr>
      <w:rFonts w:ascii="Symbol" w:hAnsi="Symbol" w:cs="OpenSymbol"/>
      <w:lang w:val="pl-P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3z0">
    <w:name w:val="WW8Num13z0"/>
    <w:rPr>
      <w:rFonts w:ascii="Arial" w:hAnsi="Arial" w:cs="Arial"/>
      <w:b w:val="0"/>
      <w:bCs w:val="0"/>
      <w:u w:val="no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b w:val="0"/>
      <w:bCs w:val="0"/>
      <w:u w:val="no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rPr>
      <w:rFonts w:ascii="Cambria" w:hAnsi="Cambria" w:cs="font414"/>
      <w:b/>
      <w:bCs/>
      <w:color w:val="4F81BD"/>
      <w:sz w:val="26"/>
      <w:szCs w:val="26"/>
    </w:rPr>
  </w:style>
  <w:style w:type="character" w:customStyle="1" w:styleId="TekstpodstawowyZnak">
    <w:name w:val="Tekst podstawowy Znak"/>
    <w:rPr>
      <w:rFonts w:ascii="Calibri" w:eastAsia="Times New Roman" w:hAnsi="Calibri" w:cs="Times New Roman"/>
    </w:rPr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rFonts w:eastAsia="Times New Roman" w:cs="Calibri"/>
      <w:b w:val="0"/>
      <w:color w:val="00000A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</w:rPr>
  </w:style>
  <w:style w:type="character" w:customStyle="1" w:styleId="ListLabel8">
    <w:name w:val="ListLabel 8"/>
    <w:rPr>
      <w:rFonts w:eastAsia="Times New Roman" w:cs="Times New Roman"/>
      <w:b/>
    </w:rPr>
  </w:style>
  <w:style w:type="character" w:customStyle="1" w:styleId="ListLabel9">
    <w:name w:val="ListLabel 9"/>
    <w:rPr>
      <w:rFonts w:cs="Times New Roman"/>
      <w:b w:val="0"/>
    </w:rPr>
  </w:style>
  <w:style w:type="character" w:customStyle="1" w:styleId="Znakinumeracji">
    <w:name w:val="Znaki numeracji"/>
    <w:rPr>
      <w:rFonts w:ascii="Arial" w:hAnsi="Arial" w:cs="Arial"/>
      <w:b w:val="0"/>
      <w:bCs w:val="0"/>
      <w:u w:val="non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gwp129eb733font">
    <w:name w:val="gwp129eb733_font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eastAsia="Times New Roman" w:cs="Times New Roman"/>
    </w:rPr>
  </w:style>
  <w:style w:type="paragraph" w:styleId="Lista">
    <w:name w:val="List"/>
    <w:basedOn w:val="Normalny"/>
    <w:pPr>
      <w:spacing w:after="0" w:line="100" w:lineRule="atLeast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ny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te1">
    <w:name w:val="date1"/>
    <w:pPr>
      <w:suppressAutoHyphens/>
      <w:spacing w:line="100" w:lineRule="atLeast"/>
    </w:pPr>
    <w:rPr>
      <w:rFonts w:ascii="Noto Sans" w:hAnsi="Noto Sans" w:cs="Noto Sans"/>
      <w:i/>
      <w:color w:val="47A5F4"/>
      <w:szCs w:val="24"/>
      <w:lang w:val="en-US" w:eastAsia="hi-IN" w:bidi="hi-IN"/>
    </w:rPr>
  </w:style>
  <w:style w:type="paragraph" w:customStyle="1" w:styleId="schoolname1">
    <w:name w:val="school name 1"/>
    <w:pPr>
      <w:suppressAutoHyphens/>
      <w:spacing w:line="100" w:lineRule="atLeast"/>
    </w:pPr>
    <w:rPr>
      <w:rFonts w:ascii="Calibri Light" w:hAnsi="Calibri Light" w:cs="Calibri Light"/>
      <w:b/>
      <w:color w:val="222E39"/>
      <w:sz w:val="24"/>
      <w:szCs w:val="26"/>
      <w:lang w:val="en-US" w:eastAsia="hi-IN" w:bidi="hi-IN"/>
    </w:rPr>
  </w:style>
  <w:style w:type="paragraph" w:customStyle="1" w:styleId="liste">
    <w:name w:val="liste"/>
    <w:basedOn w:val="Normalny"/>
    <w:pPr>
      <w:spacing w:after="0" w:line="100" w:lineRule="atLeast"/>
      <w:ind w:left="697" w:hanging="357"/>
    </w:pPr>
    <w:rPr>
      <w:rFonts w:ascii="Noto Sans" w:hAnsi="Noto Sans" w:cs="Arial"/>
      <w:color w:val="222E39"/>
      <w:sz w:val="20"/>
      <w:szCs w:val="24"/>
      <w:lang w:val="en-US" w:eastAsia="hi-IN" w:bidi="hi-IN"/>
    </w:rPr>
  </w:style>
  <w:style w:type="paragraph" w:customStyle="1" w:styleId="Akapitzlist1">
    <w:name w:val="Akapit z listą1"/>
    <w:basedOn w:val="Normalny"/>
    <w:pPr>
      <w:ind w:left="720"/>
    </w:pPr>
    <w:rPr>
      <w:rFonts w:eastAsia="Times New Roman" w:cs="Times New Roman"/>
    </w:rPr>
  </w:style>
  <w:style w:type="paragraph" w:customStyle="1" w:styleId="Lista21">
    <w:name w:val="Lista 21"/>
    <w:basedOn w:val="Normalny"/>
    <w:pPr>
      <w:spacing w:after="0" w:line="100" w:lineRule="atLeast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0">
    <w:name w:val="Akapit z listą1"/>
    <w:basedOn w:val="Normalny"/>
    <w:pPr>
      <w:spacing w:after="160" w:line="252" w:lineRule="auto"/>
      <w:ind w:left="720"/>
    </w:pPr>
    <w:rPr>
      <w:rFonts w:eastAsia="Times New Roman" w:cs="Times New Roman"/>
    </w:rPr>
  </w:style>
  <w:style w:type="paragraph" w:customStyle="1" w:styleId="NormalnyWeb1">
    <w:name w:val="Normalny (Web)1"/>
    <w:basedOn w:val="Normalny"/>
    <w:pPr>
      <w:spacing w:before="100" w:after="28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basedOn w:val="Normalny"/>
    <w:pPr>
      <w:widowControl w:val="0"/>
      <w:autoSpaceDE w:val="0"/>
      <w:spacing w:after="0" w:line="240" w:lineRule="auto"/>
    </w:pPr>
    <w:rPr>
      <w:rFonts w:eastAsia="Calibri" w:cs="Calibri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41351A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034FA"/>
    <w:pPr>
      <w:suppressAutoHyphens/>
      <w:autoSpaceDN w:val="0"/>
      <w:spacing w:after="160" w:line="254" w:lineRule="auto"/>
      <w:textAlignment w:val="baseline"/>
    </w:pPr>
    <w:rPr>
      <w:rFonts w:ascii="Calibri" w:eastAsia="Lucida Sans Unicode" w:hAnsi="Calibri" w:cs="Tahoma"/>
      <w:kern w:val="3"/>
      <w:sz w:val="22"/>
      <w:szCs w:val="22"/>
      <w:lang w:eastAsia="en-US"/>
    </w:rPr>
  </w:style>
  <w:style w:type="paragraph" w:customStyle="1" w:styleId="Teksttreci21">
    <w:name w:val="Tekst treści (2)1"/>
    <w:basedOn w:val="Normalny"/>
    <w:rsid w:val="004034FA"/>
    <w:pPr>
      <w:widowControl w:val="0"/>
      <w:shd w:val="clear" w:color="auto" w:fill="FFFFFF"/>
      <w:spacing w:after="240" w:line="274" w:lineRule="exact"/>
    </w:pPr>
    <w:rPr>
      <w:rFonts w:ascii="Arial Unicode MS" w:eastAsia="Arial Unicode MS" w:hAnsi="Arial Unicode MS" w:cs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Joanna.Homka</dc:creator>
  <cp:keywords/>
  <cp:lastModifiedBy>lenovo</cp:lastModifiedBy>
  <cp:revision>11</cp:revision>
  <cp:lastPrinted>1899-12-31T23:00:00Z</cp:lastPrinted>
  <dcterms:created xsi:type="dcterms:W3CDTF">2019-05-05T10:44:00Z</dcterms:created>
  <dcterms:modified xsi:type="dcterms:W3CDTF">2019-07-01T19:49:00Z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mddp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